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C5" w:rsidRPr="00091121" w:rsidRDefault="00B046C5" w:rsidP="00091121">
      <w:pPr>
        <w:pStyle w:val="a3"/>
        <w:pageBreakBefore/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8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6"/>
        <w:gridCol w:w="1804"/>
        <w:gridCol w:w="612"/>
        <w:gridCol w:w="37"/>
        <w:gridCol w:w="552"/>
        <w:gridCol w:w="3374"/>
      </w:tblGrid>
      <w:tr w:rsidR="00203A89" w:rsidRPr="00E37B15" w:rsidTr="00203A8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 № _________________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A89" w:rsidRPr="00E37B15" w:rsidRDefault="00203A89" w:rsidP="002C238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 w:rsidR="002C23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03A89" w:rsidRPr="00AA7FA6" w:rsidRDefault="00203A89" w:rsidP="00311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7F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(регистрационный номер заявления)</w:t>
            </w:r>
          </w:p>
        </w:tc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0F2A99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учреждения)</w:t>
            </w: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03A89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«_____»______________ 20______г.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A89" w:rsidRPr="00E37B15" w:rsidRDefault="002C2386" w:rsidP="002C238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Матвеичевой Наталье Валентиновне</w:t>
            </w:r>
          </w:p>
        </w:tc>
      </w:tr>
      <w:tr w:rsidR="00203A89" w:rsidRPr="00E37B15" w:rsidTr="00203A89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03A89" w:rsidRPr="000F2A99" w:rsidRDefault="00203A89" w:rsidP="00311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(дата принятия заявления)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A89" w:rsidRPr="000F2A99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 заведующего)</w:t>
            </w: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___________________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A89" w:rsidRPr="00E37B15" w:rsidRDefault="00203A89" w:rsidP="00311C16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A89" w:rsidRPr="00E37B15" w:rsidTr="00203A89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A89" w:rsidRPr="000F2A99" w:rsidRDefault="00203A89" w:rsidP="00311C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F2A9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(родителя (законного представителя)</w:t>
            </w:r>
          </w:p>
        </w:tc>
      </w:tr>
    </w:tbl>
    <w:tbl>
      <w:tblPr>
        <w:tblpPr w:leftFromText="180" w:rightFromText="180" w:vertAnchor="text" w:horzAnchor="margin" w:tblpY="975"/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30"/>
        <w:gridCol w:w="1995"/>
        <w:gridCol w:w="4751"/>
      </w:tblGrid>
      <w:tr w:rsidR="00203A89" w:rsidRPr="00E37B15" w:rsidTr="00203A89">
        <w:tc>
          <w:tcPr>
            <w:tcW w:w="10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A89" w:rsidRDefault="00203A89" w:rsidP="00203A89">
            <w:pPr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ошу принять в МДОУ «Детский </w:t>
            </w:r>
            <w:r w:rsidR="00091121">
              <w:rPr>
                <w:rFonts w:ascii="Times New Roman" w:hAnsi="Times New Roman"/>
                <w:sz w:val="24"/>
                <w:szCs w:val="24"/>
              </w:rPr>
              <w:t xml:space="preserve">сад № </w:t>
            </w:r>
            <w:r w:rsidR="002C2386">
              <w:rPr>
                <w:rFonts w:ascii="Times New Roman" w:hAnsi="Times New Roman"/>
                <w:sz w:val="24"/>
                <w:szCs w:val="24"/>
              </w:rPr>
              <w:t>88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»  моего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ребенка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_________________________________</w:t>
            </w:r>
          </w:p>
          <w:p w:rsidR="00203A89" w:rsidRPr="000F2A99" w:rsidRDefault="00203A89" w:rsidP="00203A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 ребенка)</w:t>
            </w:r>
          </w:p>
          <w:p w:rsidR="00203A89" w:rsidRDefault="00203A89" w:rsidP="0020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      »___________________ 20____года рождения,</w:t>
            </w:r>
          </w:p>
          <w:p w:rsidR="00203A89" w:rsidRDefault="00203A89" w:rsidP="00203A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рождения_________________________________________________________________________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03A89" w:rsidRDefault="00203A89" w:rsidP="0020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 ребенка: г. Ярославль______________________________________________</w:t>
            </w:r>
          </w:p>
          <w:p w:rsidR="00203A89" w:rsidRDefault="00203A89" w:rsidP="00203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(законных представителях) ребенка:</w:t>
            </w: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Мать__________________________________________________________________________________</w:t>
            </w:r>
          </w:p>
          <w:p w:rsidR="00203A89" w:rsidRPr="000F2A99" w:rsidRDefault="00203A89" w:rsidP="00203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203A89" w:rsidRDefault="00203A89" w:rsidP="0020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203A89" w:rsidRDefault="00203A89" w:rsidP="0020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телефоны____________________________________________________________________</w:t>
            </w: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E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Отец__________________________________________________________________________________</w:t>
            </w:r>
          </w:p>
          <w:p w:rsidR="00203A89" w:rsidRPr="000F2A99" w:rsidRDefault="00203A89" w:rsidP="00203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203A89" w:rsidRDefault="00203A89" w:rsidP="0020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жительства:__________________________________________________________________</w:t>
            </w:r>
          </w:p>
          <w:p w:rsidR="00203A89" w:rsidRDefault="00203A89" w:rsidP="0020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телефоны____________________________________________________________________</w:t>
            </w:r>
          </w:p>
          <w:p w:rsidR="00203A89" w:rsidRDefault="00203A89" w:rsidP="00203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099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735"/>
              <w:gridCol w:w="142"/>
              <w:gridCol w:w="2126"/>
              <w:gridCol w:w="426"/>
              <w:gridCol w:w="425"/>
              <w:gridCol w:w="569"/>
              <w:gridCol w:w="1125"/>
              <w:gridCol w:w="3409"/>
            </w:tblGrid>
            <w:tr w:rsidR="00203A89" w:rsidRPr="00E37B15" w:rsidTr="00311C16">
              <w:trPr>
                <w:cantSplit/>
                <w:jc w:val="right"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right="-11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-2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7B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03A89" w:rsidRPr="00E37B15" w:rsidRDefault="00203A89" w:rsidP="002C2386">
                  <w:pPr>
                    <w:framePr w:hSpace="180" w:wrap="around" w:vAnchor="text" w:hAnchor="margin" w:y="975"/>
                    <w:autoSpaceDE w:val="0"/>
                    <w:autoSpaceDN w:val="0"/>
                    <w:spacing w:before="240" w:after="0" w:line="240" w:lineRule="auto"/>
                    <w:ind w:left="5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0136" w:rsidRDefault="005E0136" w:rsidP="00203A89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3A89" w:rsidRPr="00E76B3E" w:rsidRDefault="00203A89" w:rsidP="00203A89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</w:t>
            </w:r>
            <w:r w:rsidRPr="00E7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осуществление образовательной деятельности, с  правами  и обязанностями воспитанников ознакомлен(а):</w:t>
            </w: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Мать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203A89" w:rsidRPr="000F2A9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  <w:p w:rsidR="00203A8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Отец ребенка           </w:t>
            </w:r>
            <w:r w:rsidRPr="007453E8">
              <w:rPr>
                <w:rFonts w:ascii="Times New Roman" w:hAnsi="Times New Roman"/>
                <w:sz w:val="24"/>
                <w:szCs w:val="24"/>
              </w:rPr>
              <w:t>________________________          ___________________________</w:t>
            </w:r>
          </w:p>
          <w:p w:rsidR="00203A89" w:rsidRPr="000F2A99" w:rsidRDefault="00203A89" w:rsidP="00203A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0F2A99">
              <w:rPr>
                <w:rFonts w:ascii="Times New Roman" w:hAnsi="Times New Roman"/>
                <w:sz w:val="16"/>
                <w:szCs w:val="16"/>
              </w:rPr>
              <w:t xml:space="preserve"> (расшифровка подписи)</w:t>
            </w:r>
          </w:p>
        </w:tc>
      </w:tr>
      <w:tr w:rsidR="00203A89" w:rsidRPr="00E37B15" w:rsidTr="00203A89">
        <w:trPr>
          <w:gridBefore w:val="1"/>
          <w:wBefore w:w="567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7453E8" w:rsidRDefault="00203A89" w:rsidP="00203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203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203A89" w:rsidRPr="00E37B15" w:rsidRDefault="00203A89" w:rsidP="00203A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03A89" w:rsidRDefault="00203A89" w:rsidP="00203A89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03A89" w:rsidRDefault="00203A89" w:rsidP="00203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Согласен(а)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203A89" w:rsidRPr="006C3E26" w:rsidRDefault="00203A89" w:rsidP="00203A8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C3E26">
        <w:rPr>
          <w:rFonts w:ascii="Times New Roman" w:eastAsia="Times New Roman" w:hAnsi="Times New Roman"/>
          <w:sz w:val="18"/>
          <w:szCs w:val="18"/>
          <w:lang w:eastAsia="ru-RU"/>
        </w:rPr>
        <w:t>*ч.1.ст.6 Федерального закона от 27 июля 2006г. № 152-ФЗ «О персональных данных».</w:t>
      </w:r>
    </w:p>
    <w:p w:rsidR="00203A89" w:rsidRDefault="00203A89" w:rsidP="00203A89">
      <w:pPr>
        <w:spacing w:after="0" w:line="240" w:lineRule="auto"/>
        <w:ind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A89" w:rsidRDefault="00203A89" w:rsidP="0020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203A89" w:rsidRPr="000F2A99" w:rsidRDefault="00203A89" w:rsidP="00203A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F2A99"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</w:t>
      </w:r>
      <w:r w:rsidRPr="000F2A99">
        <w:rPr>
          <w:rFonts w:ascii="Times New Roman" w:hAnsi="Times New Roman"/>
          <w:sz w:val="16"/>
          <w:szCs w:val="16"/>
        </w:rPr>
        <w:t xml:space="preserve">(подпись)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p w:rsidR="00203A89" w:rsidRDefault="00203A89" w:rsidP="00203A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ребенка           </w:t>
      </w:r>
      <w:r w:rsidRPr="007453E8">
        <w:rPr>
          <w:rFonts w:ascii="Times New Roman" w:hAnsi="Times New Roman"/>
          <w:sz w:val="24"/>
          <w:szCs w:val="24"/>
        </w:rPr>
        <w:t>________________________          ___________________________</w:t>
      </w:r>
    </w:p>
    <w:p w:rsidR="00A05993" w:rsidRDefault="00203A89" w:rsidP="005E0136">
      <w:pPr>
        <w:spacing w:after="0" w:line="240" w:lineRule="auto"/>
        <w:jc w:val="both"/>
      </w:pPr>
      <w:r w:rsidRPr="000F2A99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 (подпись)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Pr="000F2A99">
        <w:rPr>
          <w:rFonts w:ascii="Times New Roman" w:hAnsi="Times New Roman"/>
          <w:sz w:val="16"/>
          <w:szCs w:val="16"/>
        </w:rPr>
        <w:t xml:space="preserve"> (расшифровка подписи)</w:t>
      </w:r>
    </w:p>
    <w:sectPr w:rsidR="00A05993" w:rsidSect="00091121">
      <w:headerReference w:type="default" r:id="rId8"/>
      <w:pgSz w:w="11906" w:h="16838"/>
      <w:pgMar w:top="426" w:right="567" w:bottom="426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AF" w:rsidRDefault="00C34FAF" w:rsidP="005C3B4F">
      <w:pPr>
        <w:spacing w:after="0" w:line="240" w:lineRule="auto"/>
      </w:pPr>
      <w:r>
        <w:separator/>
      </w:r>
    </w:p>
  </w:endnote>
  <w:endnote w:type="continuationSeparator" w:id="0">
    <w:p w:rsidR="00C34FAF" w:rsidRDefault="00C34FAF" w:rsidP="005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AF" w:rsidRDefault="00C34FAF" w:rsidP="005C3B4F">
      <w:pPr>
        <w:spacing w:after="0" w:line="240" w:lineRule="auto"/>
      </w:pPr>
      <w:r>
        <w:separator/>
      </w:r>
    </w:p>
  </w:footnote>
  <w:footnote w:type="continuationSeparator" w:id="0">
    <w:p w:rsidR="00C34FAF" w:rsidRDefault="00C34FAF" w:rsidP="005C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FB" w:rsidRPr="00F15B4B" w:rsidRDefault="00C47AFB" w:rsidP="00A5022C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7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365" w:hanging="825"/>
      </w:p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3">
    <w:nsid w:val="119D755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365" w:hanging="825"/>
      </w:pPr>
    </w:lvl>
    <w:lvl w:ilvl="1">
      <w:start w:val="1"/>
      <w:numFmt w:val="decimal"/>
      <w:lvlText w:val="%1.%2."/>
      <w:lvlJc w:val="left"/>
      <w:pPr>
        <w:tabs>
          <w:tab w:val="num" w:pos="-114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4">
    <w:nsid w:val="13FF4BBE"/>
    <w:multiLevelType w:val="hybridMultilevel"/>
    <w:tmpl w:val="D5248462"/>
    <w:lvl w:ilvl="0" w:tplc="EB8E60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C93F1B"/>
    <w:multiLevelType w:val="hybridMultilevel"/>
    <w:tmpl w:val="2BFA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B7958C5"/>
    <w:multiLevelType w:val="multilevel"/>
    <w:tmpl w:val="9F90E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E9537E"/>
    <w:multiLevelType w:val="hybridMultilevel"/>
    <w:tmpl w:val="B614D2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72365B0A"/>
    <w:multiLevelType w:val="hybridMultilevel"/>
    <w:tmpl w:val="B226DFAC"/>
    <w:lvl w:ilvl="0" w:tplc="EB8E60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4EE"/>
    <w:rsid w:val="000001DE"/>
    <w:rsid w:val="00000246"/>
    <w:rsid w:val="000002BF"/>
    <w:rsid w:val="000006FB"/>
    <w:rsid w:val="00000E7E"/>
    <w:rsid w:val="00001B4E"/>
    <w:rsid w:val="00001ECF"/>
    <w:rsid w:val="000024E3"/>
    <w:rsid w:val="00002585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1D33"/>
    <w:rsid w:val="00022000"/>
    <w:rsid w:val="00022C2E"/>
    <w:rsid w:val="00024499"/>
    <w:rsid w:val="0002575E"/>
    <w:rsid w:val="00025F07"/>
    <w:rsid w:val="00026AB4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6D1"/>
    <w:rsid w:val="0004097B"/>
    <w:rsid w:val="00040FEE"/>
    <w:rsid w:val="0004177C"/>
    <w:rsid w:val="00041A3A"/>
    <w:rsid w:val="00042012"/>
    <w:rsid w:val="00042AA0"/>
    <w:rsid w:val="00042EE1"/>
    <w:rsid w:val="00043455"/>
    <w:rsid w:val="000434A8"/>
    <w:rsid w:val="0004417F"/>
    <w:rsid w:val="0004466E"/>
    <w:rsid w:val="000455A0"/>
    <w:rsid w:val="000455F2"/>
    <w:rsid w:val="00045688"/>
    <w:rsid w:val="00045DBD"/>
    <w:rsid w:val="00047405"/>
    <w:rsid w:val="00050785"/>
    <w:rsid w:val="000508D2"/>
    <w:rsid w:val="0005116E"/>
    <w:rsid w:val="00052D02"/>
    <w:rsid w:val="00053339"/>
    <w:rsid w:val="00053D2F"/>
    <w:rsid w:val="00053E28"/>
    <w:rsid w:val="00054B86"/>
    <w:rsid w:val="000569D3"/>
    <w:rsid w:val="000572BD"/>
    <w:rsid w:val="0005741D"/>
    <w:rsid w:val="0005757E"/>
    <w:rsid w:val="0006002A"/>
    <w:rsid w:val="000602F5"/>
    <w:rsid w:val="0006033F"/>
    <w:rsid w:val="00060E23"/>
    <w:rsid w:val="00061A28"/>
    <w:rsid w:val="00062D2F"/>
    <w:rsid w:val="000630C2"/>
    <w:rsid w:val="000632D5"/>
    <w:rsid w:val="00063DA8"/>
    <w:rsid w:val="00063FEA"/>
    <w:rsid w:val="00064049"/>
    <w:rsid w:val="000655CB"/>
    <w:rsid w:val="00066176"/>
    <w:rsid w:val="000669C1"/>
    <w:rsid w:val="000678AF"/>
    <w:rsid w:val="0007084C"/>
    <w:rsid w:val="0007126D"/>
    <w:rsid w:val="000725D0"/>
    <w:rsid w:val="0007352D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6243"/>
    <w:rsid w:val="0008648B"/>
    <w:rsid w:val="0008659E"/>
    <w:rsid w:val="00091121"/>
    <w:rsid w:val="00091BED"/>
    <w:rsid w:val="000923C4"/>
    <w:rsid w:val="00092D09"/>
    <w:rsid w:val="000933B1"/>
    <w:rsid w:val="00094192"/>
    <w:rsid w:val="00094CD8"/>
    <w:rsid w:val="00095F64"/>
    <w:rsid w:val="00097198"/>
    <w:rsid w:val="000974A1"/>
    <w:rsid w:val="000978CA"/>
    <w:rsid w:val="00097911"/>
    <w:rsid w:val="00097BCC"/>
    <w:rsid w:val="000A020C"/>
    <w:rsid w:val="000A1EF8"/>
    <w:rsid w:val="000A29F3"/>
    <w:rsid w:val="000A2E53"/>
    <w:rsid w:val="000A4555"/>
    <w:rsid w:val="000A4BF9"/>
    <w:rsid w:val="000A64DC"/>
    <w:rsid w:val="000A7031"/>
    <w:rsid w:val="000A7345"/>
    <w:rsid w:val="000A73DA"/>
    <w:rsid w:val="000A74D8"/>
    <w:rsid w:val="000B2658"/>
    <w:rsid w:val="000B3092"/>
    <w:rsid w:val="000B660F"/>
    <w:rsid w:val="000B6D15"/>
    <w:rsid w:val="000B7403"/>
    <w:rsid w:val="000B797F"/>
    <w:rsid w:val="000B7E63"/>
    <w:rsid w:val="000B7E87"/>
    <w:rsid w:val="000C1173"/>
    <w:rsid w:val="000C2841"/>
    <w:rsid w:val="000C313C"/>
    <w:rsid w:val="000C35EC"/>
    <w:rsid w:val="000C4076"/>
    <w:rsid w:val="000C4D1A"/>
    <w:rsid w:val="000C50C9"/>
    <w:rsid w:val="000C6248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3C61"/>
    <w:rsid w:val="000E41EF"/>
    <w:rsid w:val="000E599A"/>
    <w:rsid w:val="000E5FA7"/>
    <w:rsid w:val="000E6FBA"/>
    <w:rsid w:val="000F035A"/>
    <w:rsid w:val="000F281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BB7"/>
    <w:rsid w:val="0010252C"/>
    <w:rsid w:val="001025D3"/>
    <w:rsid w:val="00103C3E"/>
    <w:rsid w:val="0010553E"/>
    <w:rsid w:val="001057A5"/>
    <w:rsid w:val="001058D3"/>
    <w:rsid w:val="00105A1E"/>
    <w:rsid w:val="00106747"/>
    <w:rsid w:val="00106A13"/>
    <w:rsid w:val="00107B29"/>
    <w:rsid w:val="00107C19"/>
    <w:rsid w:val="00110DAA"/>
    <w:rsid w:val="00111543"/>
    <w:rsid w:val="0011226B"/>
    <w:rsid w:val="00112390"/>
    <w:rsid w:val="001131A2"/>
    <w:rsid w:val="001139CD"/>
    <w:rsid w:val="001149D1"/>
    <w:rsid w:val="001160EB"/>
    <w:rsid w:val="00117763"/>
    <w:rsid w:val="00117986"/>
    <w:rsid w:val="00122F0B"/>
    <w:rsid w:val="001231D3"/>
    <w:rsid w:val="00123D4B"/>
    <w:rsid w:val="00125331"/>
    <w:rsid w:val="00125495"/>
    <w:rsid w:val="00125746"/>
    <w:rsid w:val="00127327"/>
    <w:rsid w:val="00127FD1"/>
    <w:rsid w:val="00130180"/>
    <w:rsid w:val="00130ECE"/>
    <w:rsid w:val="0013349E"/>
    <w:rsid w:val="001336EA"/>
    <w:rsid w:val="00133736"/>
    <w:rsid w:val="00133D65"/>
    <w:rsid w:val="0013442C"/>
    <w:rsid w:val="00136EEF"/>
    <w:rsid w:val="0014204E"/>
    <w:rsid w:val="001422C7"/>
    <w:rsid w:val="00144CDB"/>
    <w:rsid w:val="001460B2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5FAD"/>
    <w:rsid w:val="001561A8"/>
    <w:rsid w:val="00156318"/>
    <w:rsid w:val="001563C3"/>
    <w:rsid w:val="00162B62"/>
    <w:rsid w:val="00163AE1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1C2B"/>
    <w:rsid w:val="001723AA"/>
    <w:rsid w:val="00172B08"/>
    <w:rsid w:val="00173EA0"/>
    <w:rsid w:val="00173FAE"/>
    <w:rsid w:val="00174141"/>
    <w:rsid w:val="001747CE"/>
    <w:rsid w:val="00175219"/>
    <w:rsid w:val="00175FFC"/>
    <w:rsid w:val="001764E2"/>
    <w:rsid w:val="00176741"/>
    <w:rsid w:val="001774AA"/>
    <w:rsid w:val="00180504"/>
    <w:rsid w:val="00180A2C"/>
    <w:rsid w:val="00180C2D"/>
    <w:rsid w:val="001820F2"/>
    <w:rsid w:val="00182EF7"/>
    <w:rsid w:val="00183D6A"/>
    <w:rsid w:val="0018454B"/>
    <w:rsid w:val="001846FE"/>
    <w:rsid w:val="00184D48"/>
    <w:rsid w:val="00185596"/>
    <w:rsid w:val="001858AF"/>
    <w:rsid w:val="00185F1A"/>
    <w:rsid w:val="0018610F"/>
    <w:rsid w:val="001906C6"/>
    <w:rsid w:val="00191FD0"/>
    <w:rsid w:val="00192CB7"/>
    <w:rsid w:val="00192DBB"/>
    <w:rsid w:val="001933F4"/>
    <w:rsid w:val="00193728"/>
    <w:rsid w:val="00194422"/>
    <w:rsid w:val="00195317"/>
    <w:rsid w:val="00195CD9"/>
    <w:rsid w:val="00196337"/>
    <w:rsid w:val="001969EE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3910"/>
    <w:rsid w:val="001B4828"/>
    <w:rsid w:val="001B6CE9"/>
    <w:rsid w:val="001C0429"/>
    <w:rsid w:val="001C0639"/>
    <w:rsid w:val="001C0BB1"/>
    <w:rsid w:val="001C3812"/>
    <w:rsid w:val="001C4012"/>
    <w:rsid w:val="001C4BDB"/>
    <w:rsid w:val="001C5599"/>
    <w:rsid w:val="001D01E8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A22"/>
    <w:rsid w:val="001E4141"/>
    <w:rsid w:val="001E4596"/>
    <w:rsid w:val="001E53E1"/>
    <w:rsid w:val="001E635D"/>
    <w:rsid w:val="001E77B9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61F"/>
    <w:rsid w:val="0020314F"/>
    <w:rsid w:val="00203A89"/>
    <w:rsid w:val="00204BEB"/>
    <w:rsid w:val="00204D88"/>
    <w:rsid w:val="00207269"/>
    <w:rsid w:val="0020777B"/>
    <w:rsid w:val="002105E9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97F"/>
    <w:rsid w:val="00216149"/>
    <w:rsid w:val="00216921"/>
    <w:rsid w:val="002173E0"/>
    <w:rsid w:val="002229CC"/>
    <w:rsid w:val="00223BC9"/>
    <w:rsid w:val="00223FA8"/>
    <w:rsid w:val="00224A1C"/>
    <w:rsid w:val="00225693"/>
    <w:rsid w:val="002270F8"/>
    <w:rsid w:val="0022767E"/>
    <w:rsid w:val="002307ED"/>
    <w:rsid w:val="00230EAD"/>
    <w:rsid w:val="0023352B"/>
    <w:rsid w:val="0023508A"/>
    <w:rsid w:val="0023587D"/>
    <w:rsid w:val="0023629E"/>
    <w:rsid w:val="00237A9C"/>
    <w:rsid w:val="00240553"/>
    <w:rsid w:val="00240C87"/>
    <w:rsid w:val="002420A0"/>
    <w:rsid w:val="00242414"/>
    <w:rsid w:val="0024254C"/>
    <w:rsid w:val="002427A1"/>
    <w:rsid w:val="00242FA5"/>
    <w:rsid w:val="00243064"/>
    <w:rsid w:val="002433F8"/>
    <w:rsid w:val="00244FD2"/>
    <w:rsid w:val="00245AF0"/>
    <w:rsid w:val="00245CE0"/>
    <w:rsid w:val="00245D0C"/>
    <w:rsid w:val="00250182"/>
    <w:rsid w:val="002533DD"/>
    <w:rsid w:val="00255678"/>
    <w:rsid w:val="002559E4"/>
    <w:rsid w:val="00255A6E"/>
    <w:rsid w:val="002565EC"/>
    <w:rsid w:val="00256DE6"/>
    <w:rsid w:val="002606C0"/>
    <w:rsid w:val="00260FDA"/>
    <w:rsid w:val="0026161E"/>
    <w:rsid w:val="00262067"/>
    <w:rsid w:val="00263721"/>
    <w:rsid w:val="00263C48"/>
    <w:rsid w:val="0026594D"/>
    <w:rsid w:val="00265A63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213"/>
    <w:rsid w:val="00273769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4617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676D"/>
    <w:rsid w:val="00296E54"/>
    <w:rsid w:val="0029789D"/>
    <w:rsid w:val="0029792B"/>
    <w:rsid w:val="002A0107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22E4"/>
    <w:rsid w:val="002B37D7"/>
    <w:rsid w:val="002B4B57"/>
    <w:rsid w:val="002B6637"/>
    <w:rsid w:val="002B6E26"/>
    <w:rsid w:val="002B6F7A"/>
    <w:rsid w:val="002C0061"/>
    <w:rsid w:val="002C064F"/>
    <w:rsid w:val="002C1229"/>
    <w:rsid w:val="002C142A"/>
    <w:rsid w:val="002C196A"/>
    <w:rsid w:val="002C2345"/>
    <w:rsid w:val="002C2386"/>
    <w:rsid w:val="002C3F1C"/>
    <w:rsid w:val="002C50B3"/>
    <w:rsid w:val="002C607E"/>
    <w:rsid w:val="002C6130"/>
    <w:rsid w:val="002C6582"/>
    <w:rsid w:val="002D093D"/>
    <w:rsid w:val="002D1095"/>
    <w:rsid w:val="002D2198"/>
    <w:rsid w:val="002D32EF"/>
    <w:rsid w:val="002D37AA"/>
    <w:rsid w:val="002D4D85"/>
    <w:rsid w:val="002D505A"/>
    <w:rsid w:val="002D50E7"/>
    <w:rsid w:val="002D5DD3"/>
    <w:rsid w:val="002D6C71"/>
    <w:rsid w:val="002D796D"/>
    <w:rsid w:val="002E2950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487A"/>
    <w:rsid w:val="002F5C22"/>
    <w:rsid w:val="002F6E9A"/>
    <w:rsid w:val="002F7B7E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1C16"/>
    <w:rsid w:val="00312DAB"/>
    <w:rsid w:val="00314346"/>
    <w:rsid w:val="00314B3A"/>
    <w:rsid w:val="003151D1"/>
    <w:rsid w:val="0031579D"/>
    <w:rsid w:val="003158A4"/>
    <w:rsid w:val="003162A5"/>
    <w:rsid w:val="00317783"/>
    <w:rsid w:val="00317BB8"/>
    <w:rsid w:val="0032092C"/>
    <w:rsid w:val="003219B2"/>
    <w:rsid w:val="00321CB0"/>
    <w:rsid w:val="003239D1"/>
    <w:rsid w:val="00324E22"/>
    <w:rsid w:val="00325726"/>
    <w:rsid w:val="00326733"/>
    <w:rsid w:val="00327842"/>
    <w:rsid w:val="00327D16"/>
    <w:rsid w:val="003316B2"/>
    <w:rsid w:val="00331C0C"/>
    <w:rsid w:val="00332FA9"/>
    <w:rsid w:val="003330B0"/>
    <w:rsid w:val="00334081"/>
    <w:rsid w:val="003351CC"/>
    <w:rsid w:val="003361D8"/>
    <w:rsid w:val="0034014E"/>
    <w:rsid w:val="00340A2B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7CF6"/>
    <w:rsid w:val="00350438"/>
    <w:rsid w:val="00350AA2"/>
    <w:rsid w:val="00351108"/>
    <w:rsid w:val="00351B0F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3B2"/>
    <w:rsid w:val="003605C0"/>
    <w:rsid w:val="00361009"/>
    <w:rsid w:val="00361386"/>
    <w:rsid w:val="00361879"/>
    <w:rsid w:val="00361E4A"/>
    <w:rsid w:val="0036404D"/>
    <w:rsid w:val="00364341"/>
    <w:rsid w:val="0036452E"/>
    <w:rsid w:val="003646DB"/>
    <w:rsid w:val="003648B0"/>
    <w:rsid w:val="00365E81"/>
    <w:rsid w:val="00370DC7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1C83"/>
    <w:rsid w:val="003A26EE"/>
    <w:rsid w:val="003A2D57"/>
    <w:rsid w:val="003A420D"/>
    <w:rsid w:val="003A4585"/>
    <w:rsid w:val="003A5D82"/>
    <w:rsid w:val="003A6D77"/>
    <w:rsid w:val="003B0E80"/>
    <w:rsid w:val="003B0FAD"/>
    <w:rsid w:val="003B23DB"/>
    <w:rsid w:val="003B25D4"/>
    <w:rsid w:val="003B2A48"/>
    <w:rsid w:val="003B2AFB"/>
    <w:rsid w:val="003B2D16"/>
    <w:rsid w:val="003B2D46"/>
    <w:rsid w:val="003B4307"/>
    <w:rsid w:val="003B6C8D"/>
    <w:rsid w:val="003B6D3A"/>
    <w:rsid w:val="003B729D"/>
    <w:rsid w:val="003B743D"/>
    <w:rsid w:val="003C10F7"/>
    <w:rsid w:val="003C1D1E"/>
    <w:rsid w:val="003C2634"/>
    <w:rsid w:val="003C2AE5"/>
    <w:rsid w:val="003C2D5B"/>
    <w:rsid w:val="003C2F38"/>
    <w:rsid w:val="003C5CA9"/>
    <w:rsid w:val="003C6566"/>
    <w:rsid w:val="003C7A3B"/>
    <w:rsid w:val="003C7CA6"/>
    <w:rsid w:val="003C7D1A"/>
    <w:rsid w:val="003C7ED2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0066"/>
    <w:rsid w:val="003E1C7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354"/>
    <w:rsid w:val="003E7554"/>
    <w:rsid w:val="003F0044"/>
    <w:rsid w:val="003F0BBE"/>
    <w:rsid w:val="003F0F80"/>
    <w:rsid w:val="003F181C"/>
    <w:rsid w:val="003F21D9"/>
    <w:rsid w:val="003F2C76"/>
    <w:rsid w:val="003F4305"/>
    <w:rsid w:val="003F47B7"/>
    <w:rsid w:val="003F4C20"/>
    <w:rsid w:val="003F5694"/>
    <w:rsid w:val="003F6903"/>
    <w:rsid w:val="003F6FF8"/>
    <w:rsid w:val="00400CE2"/>
    <w:rsid w:val="0040138E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3DCD"/>
    <w:rsid w:val="00415268"/>
    <w:rsid w:val="004160B8"/>
    <w:rsid w:val="00416E20"/>
    <w:rsid w:val="00416F0C"/>
    <w:rsid w:val="00417277"/>
    <w:rsid w:val="00417EE5"/>
    <w:rsid w:val="00420028"/>
    <w:rsid w:val="004206BD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30738"/>
    <w:rsid w:val="00431888"/>
    <w:rsid w:val="00432090"/>
    <w:rsid w:val="0043278E"/>
    <w:rsid w:val="00433446"/>
    <w:rsid w:val="00433558"/>
    <w:rsid w:val="004335E7"/>
    <w:rsid w:val="00433A45"/>
    <w:rsid w:val="004340B1"/>
    <w:rsid w:val="00434575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53E"/>
    <w:rsid w:val="00446C7E"/>
    <w:rsid w:val="00450003"/>
    <w:rsid w:val="0045015D"/>
    <w:rsid w:val="0045084D"/>
    <w:rsid w:val="00450D90"/>
    <w:rsid w:val="00451754"/>
    <w:rsid w:val="00451BB9"/>
    <w:rsid w:val="00451F6F"/>
    <w:rsid w:val="004520CA"/>
    <w:rsid w:val="0045272A"/>
    <w:rsid w:val="00452A09"/>
    <w:rsid w:val="00452B15"/>
    <w:rsid w:val="004540A1"/>
    <w:rsid w:val="004551FD"/>
    <w:rsid w:val="00455366"/>
    <w:rsid w:val="00456A5A"/>
    <w:rsid w:val="00456AA4"/>
    <w:rsid w:val="00462242"/>
    <w:rsid w:val="0046404A"/>
    <w:rsid w:val="004648DE"/>
    <w:rsid w:val="0046500D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4F34"/>
    <w:rsid w:val="00475413"/>
    <w:rsid w:val="00475C4A"/>
    <w:rsid w:val="004771E3"/>
    <w:rsid w:val="00477CA7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47D"/>
    <w:rsid w:val="00490C4E"/>
    <w:rsid w:val="00491B72"/>
    <w:rsid w:val="004956DC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A7D8C"/>
    <w:rsid w:val="004B0D8B"/>
    <w:rsid w:val="004B2B82"/>
    <w:rsid w:val="004B30B2"/>
    <w:rsid w:val="004B3665"/>
    <w:rsid w:val="004B3A0D"/>
    <w:rsid w:val="004B42CC"/>
    <w:rsid w:val="004B43F3"/>
    <w:rsid w:val="004B4A8A"/>
    <w:rsid w:val="004B58FA"/>
    <w:rsid w:val="004B6F8E"/>
    <w:rsid w:val="004B745A"/>
    <w:rsid w:val="004B77D9"/>
    <w:rsid w:val="004B7BD9"/>
    <w:rsid w:val="004C0C64"/>
    <w:rsid w:val="004C127B"/>
    <w:rsid w:val="004C4E45"/>
    <w:rsid w:val="004C5566"/>
    <w:rsid w:val="004C7397"/>
    <w:rsid w:val="004C7783"/>
    <w:rsid w:val="004C7B22"/>
    <w:rsid w:val="004D0925"/>
    <w:rsid w:val="004D2200"/>
    <w:rsid w:val="004D2657"/>
    <w:rsid w:val="004D3284"/>
    <w:rsid w:val="004D35B7"/>
    <w:rsid w:val="004D37F7"/>
    <w:rsid w:val="004D3E13"/>
    <w:rsid w:val="004D5AB7"/>
    <w:rsid w:val="004D651B"/>
    <w:rsid w:val="004D765D"/>
    <w:rsid w:val="004D7706"/>
    <w:rsid w:val="004D7A7C"/>
    <w:rsid w:val="004D7E80"/>
    <w:rsid w:val="004E05D5"/>
    <w:rsid w:val="004E10FF"/>
    <w:rsid w:val="004E1921"/>
    <w:rsid w:val="004E2640"/>
    <w:rsid w:val="004E2D5E"/>
    <w:rsid w:val="004E38DC"/>
    <w:rsid w:val="004E3983"/>
    <w:rsid w:val="004E4239"/>
    <w:rsid w:val="004E42EE"/>
    <w:rsid w:val="004E490C"/>
    <w:rsid w:val="004E61CE"/>
    <w:rsid w:val="004E6D05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11223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70CD"/>
    <w:rsid w:val="00537CE9"/>
    <w:rsid w:val="00540AD8"/>
    <w:rsid w:val="00541134"/>
    <w:rsid w:val="00541798"/>
    <w:rsid w:val="00541DE7"/>
    <w:rsid w:val="00543527"/>
    <w:rsid w:val="005436A5"/>
    <w:rsid w:val="005436B2"/>
    <w:rsid w:val="00544F0B"/>
    <w:rsid w:val="0054524C"/>
    <w:rsid w:val="00545D12"/>
    <w:rsid w:val="00547474"/>
    <w:rsid w:val="00550DF0"/>
    <w:rsid w:val="0055132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5BA2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87AF2"/>
    <w:rsid w:val="005901A5"/>
    <w:rsid w:val="005907C4"/>
    <w:rsid w:val="00592181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2799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63"/>
    <w:rsid w:val="005C2976"/>
    <w:rsid w:val="005C2B4E"/>
    <w:rsid w:val="005C2BE2"/>
    <w:rsid w:val="005C2C8F"/>
    <w:rsid w:val="005C3B4F"/>
    <w:rsid w:val="005C4330"/>
    <w:rsid w:val="005C53EE"/>
    <w:rsid w:val="005C5416"/>
    <w:rsid w:val="005C5F2D"/>
    <w:rsid w:val="005C62B4"/>
    <w:rsid w:val="005C6E8F"/>
    <w:rsid w:val="005C7A51"/>
    <w:rsid w:val="005C7CC1"/>
    <w:rsid w:val="005D03C1"/>
    <w:rsid w:val="005D0EFD"/>
    <w:rsid w:val="005D0FAC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077"/>
    <w:rsid w:val="005E0136"/>
    <w:rsid w:val="005E0516"/>
    <w:rsid w:val="005E0D06"/>
    <w:rsid w:val="005E123B"/>
    <w:rsid w:val="005E152F"/>
    <w:rsid w:val="005E2BC2"/>
    <w:rsid w:val="005E3DBA"/>
    <w:rsid w:val="005E3F44"/>
    <w:rsid w:val="005E5235"/>
    <w:rsid w:val="005E581E"/>
    <w:rsid w:val="005E589D"/>
    <w:rsid w:val="005E6850"/>
    <w:rsid w:val="005E6C7F"/>
    <w:rsid w:val="005E7342"/>
    <w:rsid w:val="005E75E9"/>
    <w:rsid w:val="005E780B"/>
    <w:rsid w:val="005E784C"/>
    <w:rsid w:val="005E7F9C"/>
    <w:rsid w:val="005F1771"/>
    <w:rsid w:val="005F1EB6"/>
    <w:rsid w:val="005F2371"/>
    <w:rsid w:val="005F2AFC"/>
    <w:rsid w:val="005F3DD1"/>
    <w:rsid w:val="005F5479"/>
    <w:rsid w:val="005F6AFC"/>
    <w:rsid w:val="005F6F90"/>
    <w:rsid w:val="005F7DEC"/>
    <w:rsid w:val="006000CB"/>
    <w:rsid w:val="00600B1F"/>
    <w:rsid w:val="00602312"/>
    <w:rsid w:val="006026DD"/>
    <w:rsid w:val="00603027"/>
    <w:rsid w:val="00603253"/>
    <w:rsid w:val="00605037"/>
    <w:rsid w:val="00605499"/>
    <w:rsid w:val="00606EBB"/>
    <w:rsid w:val="00607E84"/>
    <w:rsid w:val="0061103C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334"/>
    <w:rsid w:val="00636EBF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2556"/>
    <w:rsid w:val="0066382F"/>
    <w:rsid w:val="00663B7F"/>
    <w:rsid w:val="006643C1"/>
    <w:rsid w:val="00664E65"/>
    <w:rsid w:val="00665AA3"/>
    <w:rsid w:val="00666CCD"/>
    <w:rsid w:val="00667700"/>
    <w:rsid w:val="006678BC"/>
    <w:rsid w:val="00667BD9"/>
    <w:rsid w:val="00667E89"/>
    <w:rsid w:val="00670766"/>
    <w:rsid w:val="00670842"/>
    <w:rsid w:val="00670FC7"/>
    <w:rsid w:val="006714EE"/>
    <w:rsid w:val="00671C0A"/>
    <w:rsid w:val="00672C3C"/>
    <w:rsid w:val="00675210"/>
    <w:rsid w:val="00676CC6"/>
    <w:rsid w:val="006801A8"/>
    <w:rsid w:val="00680591"/>
    <w:rsid w:val="006809E6"/>
    <w:rsid w:val="00680E4C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1C35"/>
    <w:rsid w:val="006B2A2B"/>
    <w:rsid w:val="006B2AA4"/>
    <w:rsid w:val="006B2C29"/>
    <w:rsid w:val="006B37F5"/>
    <w:rsid w:val="006B38D5"/>
    <w:rsid w:val="006B42EF"/>
    <w:rsid w:val="006B47A8"/>
    <w:rsid w:val="006B5029"/>
    <w:rsid w:val="006B61DB"/>
    <w:rsid w:val="006B7DEC"/>
    <w:rsid w:val="006C1F8E"/>
    <w:rsid w:val="006C3280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6BCB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5C4A"/>
    <w:rsid w:val="006E6312"/>
    <w:rsid w:val="006E7FD1"/>
    <w:rsid w:val="006F0652"/>
    <w:rsid w:val="006F096A"/>
    <w:rsid w:val="006F0B24"/>
    <w:rsid w:val="006F1247"/>
    <w:rsid w:val="006F2378"/>
    <w:rsid w:val="006F270D"/>
    <w:rsid w:val="006F3D81"/>
    <w:rsid w:val="006F460B"/>
    <w:rsid w:val="006F632D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6A0F"/>
    <w:rsid w:val="00707AB8"/>
    <w:rsid w:val="00710550"/>
    <w:rsid w:val="00710746"/>
    <w:rsid w:val="00710AC9"/>
    <w:rsid w:val="00712EA2"/>
    <w:rsid w:val="00713087"/>
    <w:rsid w:val="007139F3"/>
    <w:rsid w:val="0071422E"/>
    <w:rsid w:val="007143CE"/>
    <w:rsid w:val="007148AA"/>
    <w:rsid w:val="00714A3B"/>
    <w:rsid w:val="00715680"/>
    <w:rsid w:val="00717A61"/>
    <w:rsid w:val="00721270"/>
    <w:rsid w:val="00721CD2"/>
    <w:rsid w:val="00722AD6"/>
    <w:rsid w:val="00722D00"/>
    <w:rsid w:val="00725594"/>
    <w:rsid w:val="00725A8E"/>
    <w:rsid w:val="0072665E"/>
    <w:rsid w:val="00727705"/>
    <w:rsid w:val="00727D74"/>
    <w:rsid w:val="00727DA2"/>
    <w:rsid w:val="00727E92"/>
    <w:rsid w:val="00730C5A"/>
    <w:rsid w:val="00731AB1"/>
    <w:rsid w:val="00731EF2"/>
    <w:rsid w:val="00731F52"/>
    <w:rsid w:val="00732B9C"/>
    <w:rsid w:val="00732E49"/>
    <w:rsid w:val="00732F55"/>
    <w:rsid w:val="00733692"/>
    <w:rsid w:val="00734285"/>
    <w:rsid w:val="00734C95"/>
    <w:rsid w:val="00736572"/>
    <w:rsid w:val="00736C63"/>
    <w:rsid w:val="00736E8C"/>
    <w:rsid w:val="007373D0"/>
    <w:rsid w:val="007376C3"/>
    <w:rsid w:val="00741EFC"/>
    <w:rsid w:val="00742B11"/>
    <w:rsid w:val="00742DE2"/>
    <w:rsid w:val="007430EA"/>
    <w:rsid w:val="007431C3"/>
    <w:rsid w:val="00745CEB"/>
    <w:rsid w:val="00747AFC"/>
    <w:rsid w:val="0075024A"/>
    <w:rsid w:val="007504DA"/>
    <w:rsid w:val="00750F81"/>
    <w:rsid w:val="00751E5E"/>
    <w:rsid w:val="00751F3D"/>
    <w:rsid w:val="00751F8F"/>
    <w:rsid w:val="00753700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5D34"/>
    <w:rsid w:val="00796497"/>
    <w:rsid w:val="00796AF2"/>
    <w:rsid w:val="00796B05"/>
    <w:rsid w:val="00797F66"/>
    <w:rsid w:val="007A177C"/>
    <w:rsid w:val="007A19A3"/>
    <w:rsid w:val="007A1A4A"/>
    <w:rsid w:val="007A2050"/>
    <w:rsid w:val="007A2095"/>
    <w:rsid w:val="007A2571"/>
    <w:rsid w:val="007A2754"/>
    <w:rsid w:val="007A39D9"/>
    <w:rsid w:val="007A4256"/>
    <w:rsid w:val="007A45F4"/>
    <w:rsid w:val="007A5ED7"/>
    <w:rsid w:val="007A60CB"/>
    <w:rsid w:val="007A632D"/>
    <w:rsid w:val="007A69F0"/>
    <w:rsid w:val="007A6E0C"/>
    <w:rsid w:val="007A73B5"/>
    <w:rsid w:val="007A777C"/>
    <w:rsid w:val="007B037D"/>
    <w:rsid w:val="007B1057"/>
    <w:rsid w:val="007B1413"/>
    <w:rsid w:val="007B32E2"/>
    <w:rsid w:val="007B506C"/>
    <w:rsid w:val="007B55FF"/>
    <w:rsid w:val="007B6CF8"/>
    <w:rsid w:val="007B75B6"/>
    <w:rsid w:val="007B7AC7"/>
    <w:rsid w:val="007C044F"/>
    <w:rsid w:val="007C06F9"/>
    <w:rsid w:val="007C0CCE"/>
    <w:rsid w:val="007C0D3F"/>
    <w:rsid w:val="007C0F0E"/>
    <w:rsid w:val="007C289C"/>
    <w:rsid w:val="007C2B06"/>
    <w:rsid w:val="007C2F26"/>
    <w:rsid w:val="007C3B04"/>
    <w:rsid w:val="007C5099"/>
    <w:rsid w:val="007C547C"/>
    <w:rsid w:val="007C6D00"/>
    <w:rsid w:val="007D01F3"/>
    <w:rsid w:val="007D1A22"/>
    <w:rsid w:val="007D2A65"/>
    <w:rsid w:val="007D453D"/>
    <w:rsid w:val="007D4788"/>
    <w:rsid w:val="007D4A3C"/>
    <w:rsid w:val="007D4CC9"/>
    <w:rsid w:val="007D4D14"/>
    <w:rsid w:val="007D4DB8"/>
    <w:rsid w:val="007D5CE6"/>
    <w:rsid w:val="007D6446"/>
    <w:rsid w:val="007D67DE"/>
    <w:rsid w:val="007D6C44"/>
    <w:rsid w:val="007D788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3D6A"/>
    <w:rsid w:val="007F4203"/>
    <w:rsid w:val="007F478E"/>
    <w:rsid w:val="007F47B5"/>
    <w:rsid w:val="007F5256"/>
    <w:rsid w:val="007F6EEA"/>
    <w:rsid w:val="007F700F"/>
    <w:rsid w:val="007F72C1"/>
    <w:rsid w:val="007F7FCA"/>
    <w:rsid w:val="0080295E"/>
    <w:rsid w:val="008034B6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9C3"/>
    <w:rsid w:val="00820618"/>
    <w:rsid w:val="00820F7E"/>
    <w:rsid w:val="00821608"/>
    <w:rsid w:val="008216CA"/>
    <w:rsid w:val="00822410"/>
    <w:rsid w:val="00822F44"/>
    <w:rsid w:val="008231BF"/>
    <w:rsid w:val="00823513"/>
    <w:rsid w:val="00823951"/>
    <w:rsid w:val="00824B0D"/>
    <w:rsid w:val="00825560"/>
    <w:rsid w:val="008257AA"/>
    <w:rsid w:val="008261F0"/>
    <w:rsid w:val="00826DFF"/>
    <w:rsid w:val="008278CF"/>
    <w:rsid w:val="00827B3E"/>
    <w:rsid w:val="00833DEA"/>
    <w:rsid w:val="00834439"/>
    <w:rsid w:val="00834886"/>
    <w:rsid w:val="00834F3C"/>
    <w:rsid w:val="00835842"/>
    <w:rsid w:val="00835907"/>
    <w:rsid w:val="00835D15"/>
    <w:rsid w:val="00836CF1"/>
    <w:rsid w:val="00840295"/>
    <w:rsid w:val="00840AC1"/>
    <w:rsid w:val="0084239B"/>
    <w:rsid w:val="00842701"/>
    <w:rsid w:val="00842ED0"/>
    <w:rsid w:val="0084404D"/>
    <w:rsid w:val="00845BAA"/>
    <w:rsid w:val="00845D23"/>
    <w:rsid w:val="00845F05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5497D"/>
    <w:rsid w:val="00860060"/>
    <w:rsid w:val="00860FEF"/>
    <w:rsid w:val="00861F67"/>
    <w:rsid w:val="00862ADB"/>
    <w:rsid w:val="00863682"/>
    <w:rsid w:val="008643C1"/>
    <w:rsid w:val="00864D95"/>
    <w:rsid w:val="00865309"/>
    <w:rsid w:val="0086570F"/>
    <w:rsid w:val="00865C32"/>
    <w:rsid w:val="0086606D"/>
    <w:rsid w:val="0086642D"/>
    <w:rsid w:val="00867060"/>
    <w:rsid w:val="00867927"/>
    <w:rsid w:val="00870C14"/>
    <w:rsid w:val="0087106A"/>
    <w:rsid w:val="008716A4"/>
    <w:rsid w:val="00871A1F"/>
    <w:rsid w:val="0087299C"/>
    <w:rsid w:val="00874E2B"/>
    <w:rsid w:val="00875115"/>
    <w:rsid w:val="0087636B"/>
    <w:rsid w:val="00876F0C"/>
    <w:rsid w:val="00877F2D"/>
    <w:rsid w:val="00880595"/>
    <w:rsid w:val="00880C45"/>
    <w:rsid w:val="00880D76"/>
    <w:rsid w:val="00880D90"/>
    <w:rsid w:val="00881602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7ED7"/>
    <w:rsid w:val="008B7F81"/>
    <w:rsid w:val="008C2D4F"/>
    <w:rsid w:val="008C3F03"/>
    <w:rsid w:val="008C6247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1E55"/>
    <w:rsid w:val="008D2ACF"/>
    <w:rsid w:val="008D3261"/>
    <w:rsid w:val="008D33B6"/>
    <w:rsid w:val="008D3D03"/>
    <w:rsid w:val="008D4376"/>
    <w:rsid w:val="008D4844"/>
    <w:rsid w:val="008D5925"/>
    <w:rsid w:val="008D617F"/>
    <w:rsid w:val="008D6637"/>
    <w:rsid w:val="008D7F64"/>
    <w:rsid w:val="008E0994"/>
    <w:rsid w:val="008E0BDD"/>
    <w:rsid w:val="008E2249"/>
    <w:rsid w:val="008E22FF"/>
    <w:rsid w:val="008E3245"/>
    <w:rsid w:val="008E3DDC"/>
    <w:rsid w:val="008E4AD8"/>
    <w:rsid w:val="008E513A"/>
    <w:rsid w:val="008E6482"/>
    <w:rsid w:val="008F05AD"/>
    <w:rsid w:val="008F0686"/>
    <w:rsid w:val="008F1B67"/>
    <w:rsid w:val="008F2F23"/>
    <w:rsid w:val="008F38BF"/>
    <w:rsid w:val="008F4043"/>
    <w:rsid w:val="008F4098"/>
    <w:rsid w:val="008F4F14"/>
    <w:rsid w:val="008F5091"/>
    <w:rsid w:val="008F53E4"/>
    <w:rsid w:val="008F7024"/>
    <w:rsid w:val="008F7856"/>
    <w:rsid w:val="00900186"/>
    <w:rsid w:val="00901DB9"/>
    <w:rsid w:val="009022C0"/>
    <w:rsid w:val="00902366"/>
    <w:rsid w:val="00902793"/>
    <w:rsid w:val="00902CEA"/>
    <w:rsid w:val="00904E6D"/>
    <w:rsid w:val="0090503B"/>
    <w:rsid w:val="00905724"/>
    <w:rsid w:val="00906B8F"/>
    <w:rsid w:val="00911813"/>
    <w:rsid w:val="00911A53"/>
    <w:rsid w:val="0091311E"/>
    <w:rsid w:val="00913B43"/>
    <w:rsid w:val="00914113"/>
    <w:rsid w:val="00914B3A"/>
    <w:rsid w:val="009154C3"/>
    <w:rsid w:val="0091554C"/>
    <w:rsid w:val="0091798D"/>
    <w:rsid w:val="009200FC"/>
    <w:rsid w:val="009205A3"/>
    <w:rsid w:val="00920F69"/>
    <w:rsid w:val="0092144A"/>
    <w:rsid w:val="00922A70"/>
    <w:rsid w:val="00922AD7"/>
    <w:rsid w:val="00922BA4"/>
    <w:rsid w:val="00923C9B"/>
    <w:rsid w:val="00925841"/>
    <w:rsid w:val="00925F28"/>
    <w:rsid w:val="00925FC7"/>
    <w:rsid w:val="00926935"/>
    <w:rsid w:val="00926D53"/>
    <w:rsid w:val="00926DFA"/>
    <w:rsid w:val="00927070"/>
    <w:rsid w:val="009308A2"/>
    <w:rsid w:val="00931D34"/>
    <w:rsid w:val="009327D7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AC1"/>
    <w:rsid w:val="0094006C"/>
    <w:rsid w:val="00940B98"/>
    <w:rsid w:val="00940FCE"/>
    <w:rsid w:val="00941849"/>
    <w:rsid w:val="00941EF7"/>
    <w:rsid w:val="009437D1"/>
    <w:rsid w:val="0094419F"/>
    <w:rsid w:val="00944B6B"/>
    <w:rsid w:val="009469BA"/>
    <w:rsid w:val="00947245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0CE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6356"/>
    <w:rsid w:val="00980349"/>
    <w:rsid w:val="00982D68"/>
    <w:rsid w:val="00983179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A2E"/>
    <w:rsid w:val="00997E13"/>
    <w:rsid w:val="009A1817"/>
    <w:rsid w:val="009A272A"/>
    <w:rsid w:val="009A28A1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5CDE"/>
    <w:rsid w:val="009B5F85"/>
    <w:rsid w:val="009B7859"/>
    <w:rsid w:val="009B7A74"/>
    <w:rsid w:val="009B7DB9"/>
    <w:rsid w:val="009C0BE9"/>
    <w:rsid w:val="009C1AAE"/>
    <w:rsid w:val="009C2025"/>
    <w:rsid w:val="009C22CF"/>
    <w:rsid w:val="009C2F71"/>
    <w:rsid w:val="009C345F"/>
    <w:rsid w:val="009C44C6"/>
    <w:rsid w:val="009C47CD"/>
    <w:rsid w:val="009C4E56"/>
    <w:rsid w:val="009C69A7"/>
    <w:rsid w:val="009C6BF2"/>
    <w:rsid w:val="009C706F"/>
    <w:rsid w:val="009D0503"/>
    <w:rsid w:val="009D0574"/>
    <w:rsid w:val="009D0F15"/>
    <w:rsid w:val="009D0F4A"/>
    <w:rsid w:val="009D12BE"/>
    <w:rsid w:val="009D1386"/>
    <w:rsid w:val="009D16B8"/>
    <w:rsid w:val="009D1F85"/>
    <w:rsid w:val="009D27AA"/>
    <w:rsid w:val="009D28F1"/>
    <w:rsid w:val="009D2FB6"/>
    <w:rsid w:val="009D4755"/>
    <w:rsid w:val="009D5CBE"/>
    <w:rsid w:val="009D6417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35A1"/>
    <w:rsid w:val="009E5724"/>
    <w:rsid w:val="009E79E1"/>
    <w:rsid w:val="009F0749"/>
    <w:rsid w:val="009F0EE3"/>
    <w:rsid w:val="009F1671"/>
    <w:rsid w:val="009F1F59"/>
    <w:rsid w:val="009F4048"/>
    <w:rsid w:val="009F487B"/>
    <w:rsid w:val="009F604A"/>
    <w:rsid w:val="009F7600"/>
    <w:rsid w:val="009F7A42"/>
    <w:rsid w:val="00A0015D"/>
    <w:rsid w:val="00A0160F"/>
    <w:rsid w:val="00A024CE"/>
    <w:rsid w:val="00A028CE"/>
    <w:rsid w:val="00A029C0"/>
    <w:rsid w:val="00A02ABC"/>
    <w:rsid w:val="00A03151"/>
    <w:rsid w:val="00A04E37"/>
    <w:rsid w:val="00A055A9"/>
    <w:rsid w:val="00A05993"/>
    <w:rsid w:val="00A05B6C"/>
    <w:rsid w:val="00A05F46"/>
    <w:rsid w:val="00A06490"/>
    <w:rsid w:val="00A06828"/>
    <w:rsid w:val="00A06B06"/>
    <w:rsid w:val="00A070A8"/>
    <w:rsid w:val="00A07870"/>
    <w:rsid w:val="00A07AD3"/>
    <w:rsid w:val="00A116A1"/>
    <w:rsid w:val="00A11891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7A4"/>
    <w:rsid w:val="00A20229"/>
    <w:rsid w:val="00A20523"/>
    <w:rsid w:val="00A221F4"/>
    <w:rsid w:val="00A22A85"/>
    <w:rsid w:val="00A2356B"/>
    <w:rsid w:val="00A23692"/>
    <w:rsid w:val="00A24650"/>
    <w:rsid w:val="00A24990"/>
    <w:rsid w:val="00A24EB2"/>
    <w:rsid w:val="00A251FE"/>
    <w:rsid w:val="00A25F74"/>
    <w:rsid w:val="00A260CC"/>
    <w:rsid w:val="00A26C85"/>
    <w:rsid w:val="00A30217"/>
    <w:rsid w:val="00A30457"/>
    <w:rsid w:val="00A32F86"/>
    <w:rsid w:val="00A339B3"/>
    <w:rsid w:val="00A33B69"/>
    <w:rsid w:val="00A36EA3"/>
    <w:rsid w:val="00A377AE"/>
    <w:rsid w:val="00A40363"/>
    <w:rsid w:val="00A41096"/>
    <w:rsid w:val="00A4132C"/>
    <w:rsid w:val="00A4476D"/>
    <w:rsid w:val="00A44901"/>
    <w:rsid w:val="00A45DF6"/>
    <w:rsid w:val="00A47497"/>
    <w:rsid w:val="00A5022C"/>
    <w:rsid w:val="00A5040C"/>
    <w:rsid w:val="00A5062B"/>
    <w:rsid w:val="00A53725"/>
    <w:rsid w:val="00A538C9"/>
    <w:rsid w:val="00A554CF"/>
    <w:rsid w:val="00A55C48"/>
    <w:rsid w:val="00A60A5F"/>
    <w:rsid w:val="00A6241F"/>
    <w:rsid w:val="00A624B1"/>
    <w:rsid w:val="00A62D9F"/>
    <w:rsid w:val="00A642EA"/>
    <w:rsid w:val="00A6459B"/>
    <w:rsid w:val="00A650A9"/>
    <w:rsid w:val="00A65A01"/>
    <w:rsid w:val="00A663DF"/>
    <w:rsid w:val="00A669D2"/>
    <w:rsid w:val="00A672D6"/>
    <w:rsid w:val="00A67A9E"/>
    <w:rsid w:val="00A67F0E"/>
    <w:rsid w:val="00A7103F"/>
    <w:rsid w:val="00A71054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15E8"/>
    <w:rsid w:val="00A925E9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4B7D"/>
    <w:rsid w:val="00AA4CC5"/>
    <w:rsid w:val="00AA4DC5"/>
    <w:rsid w:val="00AA5280"/>
    <w:rsid w:val="00AA52B8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E51"/>
    <w:rsid w:val="00AB709D"/>
    <w:rsid w:val="00AC124E"/>
    <w:rsid w:val="00AC189C"/>
    <w:rsid w:val="00AC47E1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1D1C"/>
    <w:rsid w:val="00AD245A"/>
    <w:rsid w:val="00AD3518"/>
    <w:rsid w:val="00AD446D"/>
    <w:rsid w:val="00AD4CF2"/>
    <w:rsid w:val="00AD54D1"/>
    <w:rsid w:val="00AD666E"/>
    <w:rsid w:val="00AD6BA1"/>
    <w:rsid w:val="00AD729F"/>
    <w:rsid w:val="00AD75FB"/>
    <w:rsid w:val="00AE35A4"/>
    <w:rsid w:val="00AE4525"/>
    <w:rsid w:val="00AE50AE"/>
    <w:rsid w:val="00AE5276"/>
    <w:rsid w:val="00AE5ADA"/>
    <w:rsid w:val="00AE6697"/>
    <w:rsid w:val="00AE7694"/>
    <w:rsid w:val="00AE7B84"/>
    <w:rsid w:val="00AF131A"/>
    <w:rsid w:val="00AF19D1"/>
    <w:rsid w:val="00AF3440"/>
    <w:rsid w:val="00AF3653"/>
    <w:rsid w:val="00AF4A58"/>
    <w:rsid w:val="00AF4DC2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93C"/>
    <w:rsid w:val="00B01BC4"/>
    <w:rsid w:val="00B01FC0"/>
    <w:rsid w:val="00B02197"/>
    <w:rsid w:val="00B0279D"/>
    <w:rsid w:val="00B046C5"/>
    <w:rsid w:val="00B06223"/>
    <w:rsid w:val="00B064B4"/>
    <w:rsid w:val="00B10FAE"/>
    <w:rsid w:val="00B11C7F"/>
    <w:rsid w:val="00B149B4"/>
    <w:rsid w:val="00B1505B"/>
    <w:rsid w:val="00B157E5"/>
    <w:rsid w:val="00B16A85"/>
    <w:rsid w:val="00B16EE6"/>
    <w:rsid w:val="00B17F93"/>
    <w:rsid w:val="00B203C1"/>
    <w:rsid w:val="00B214A3"/>
    <w:rsid w:val="00B21D05"/>
    <w:rsid w:val="00B2206E"/>
    <w:rsid w:val="00B2230A"/>
    <w:rsid w:val="00B228EA"/>
    <w:rsid w:val="00B22A85"/>
    <w:rsid w:val="00B23B39"/>
    <w:rsid w:val="00B25AF9"/>
    <w:rsid w:val="00B301AC"/>
    <w:rsid w:val="00B302BA"/>
    <w:rsid w:val="00B30860"/>
    <w:rsid w:val="00B30B72"/>
    <w:rsid w:val="00B31107"/>
    <w:rsid w:val="00B31CF7"/>
    <w:rsid w:val="00B31D9B"/>
    <w:rsid w:val="00B32068"/>
    <w:rsid w:val="00B32073"/>
    <w:rsid w:val="00B3398A"/>
    <w:rsid w:val="00B33D44"/>
    <w:rsid w:val="00B33E9F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50428"/>
    <w:rsid w:val="00B523D1"/>
    <w:rsid w:val="00B537DF"/>
    <w:rsid w:val="00B538D6"/>
    <w:rsid w:val="00B53E83"/>
    <w:rsid w:val="00B542D1"/>
    <w:rsid w:val="00B558E7"/>
    <w:rsid w:val="00B56BF3"/>
    <w:rsid w:val="00B5714E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6DA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390E"/>
    <w:rsid w:val="00B84BD1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505E"/>
    <w:rsid w:val="00B95141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0AD8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68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F37"/>
    <w:rsid w:val="00BF051D"/>
    <w:rsid w:val="00BF08D4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1B"/>
    <w:rsid w:val="00C02AF8"/>
    <w:rsid w:val="00C02F6C"/>
    <w:rsid w:val="00C03191"/>
    <w:rsid w:val="00C034D1"/>
    <w:rsid w:val="00C042D9"/>
    <w:rsid w:val="00C05470"/>
    <w:rsid w:val="00C056AD"/>
    <w:rsid w:val="00C059BE"/>
    <w:rsid w:val="00C11117"/>
    <w:rsid w:val="00C11B00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4B66"/>
    <w:rsid w:val="00C25F39"/>
    <w:rsid w:val="00C25FF7"/>
    <w:rsid w:val="00C30184"/>
    <w:rsid w:val="00C30737"/>
    <w:rsid w:val="00C30DD8"/>
    <w:rsid w:val="00C30E42"/>
    <w:rsid w:val="00C31790"/>
    <w:rsid w:val="00C31927"/>
    <w:rsid w:val="00C32861"/>
    <w:rsid w:val="00C33412"/>
    <w:rsid w:val="00C33C1C"/>
    <w:rsid w:val="00C344B8"/>
    <w:rsid w:val="00C34A3D"/>
    <w:rsid w:val="00C34FAF"/>
    <w:rsid w:val="00C36BF6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77F"/>
    <w:rsid w:val="00C479AD"/>
    <w:rsid w:val="00C47A7D"/>
    <w:rsid w:val="00C47AFB"/>
    <w:rsid w:val="00C50147"/>
    <w:rsid w:val="00C5133C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65C09"/>
    <w:rsid w:val="00C65CC3"/>
    <w:rsid w:val="00C70197"/>
    <w:rsid w:val="00C70C35"/>
    <w:rsid w:val="00C7198B"/>
    <w:rsid w:val="00C71E8A"/>
    <w:rsid w:val="00C71F31"/>
    <w:rsid w:val="00C73334"/>
    <w:rsid w:val="00C74B21"/>
    <w:rsid w:val="00C752D1"/>
    <w:rsid w:val="00C75A5D"/>
    <w:rsid w:val="00C76080"/>
    <w:rsid w:val="00C766BA"/>
    <w:rsid w:val="00C77A81"/>
    <w:rsid w:val="00C80065"/>
    <w:rsid w:val="00C80CBD"/>
    <w:rsid w:val="00C81795"/>
    <w:rsid w:val="00C8379B"/>
    <w:rsid w:val="00C85511"/>
    <w:rsid w:val="00C86DA8"/>
    <w:rsid w:val="00C87ECA"/>
    <w:rsid w:val="00C9081C"/>
    <w:rsid w:val="00C90CEE"/>
    <w:rsid w:val="00C912EF"/>
    <w:rsid w:val="00C91C74"/>
    <w:rsid w:val="00C92026"/>
    <w:rsid w:val="00C920E0"/>
    <w:rsid w:val="00C9235B"/>
    <w:rsid w:val="00C93A6E"/>
    <w:rsid w:val="00C93F97"/>
    <w:rsid w:val="00C93FB5"/>
    <w:rsid w:val="00C94501"/>
    <w:rsid w:val="00C9460D"/>
    <w:rsid w:val="00C950F8"/>
    <w:rsid w:val="00C967EA"/>
    <w:rsid w:val="00CA0348"/>
    <w:rsid w:val="00CA0567"/>
    <w:rsid w:val="00CA1F2E"/>
    <w:rsid w:val="00CA221F"/>
    <w:rsid w:val="00CA22F0"/>
    <w:rsid w:val="00CA2421"/>
    <w:rsid w:val="00CA24FD"/>
    <w:rsid w:val="00CA28AD"/>
    <w:rsid w:val="00CA2F44"/>
    <w:rsid w:val="00CA3E2A"/>
    <w:rsid w:val="00CA414A"/>
    <w:rsid w:val="00CA451D"/>
    <w:rsid w:val="00CA459A"/>
    <w:rsid w:val="00CA4C9A"/>
    <w:rsid w:val="00CA4F6F"/>
    <w:rsid w:val="00CA54E9"/>
    <w:rsid w:val="00CA655C"/>
    <w:rsid w:val="00CA6AE0"/>
    <w:rsid w:val="00CA759D"/>
    <w:rsid w:val="00CA79EE"/>
    <w:rsid w:val="00CB1D56"/>
    <w:rsid w:val="00CB1DC7"/>
    <w:rsid w:val="00CB274F"/>
    <w:rsid w:val="00CB2E4D"/>
    <w:rsid w:val="00CB3333"/>
    <w:rsid w:val="00CB4118"/>
    <w:rsid w:val="00CB440F"/>
    <w:rsid w:val="00CB4468"/>
    <w:rsid w:val="00CB4854"/>
    <w:rsid w:val="00CB589A"/>
    <w:rsid w:val="00CB58B3"/>
    <w:rsid w:val="00CB64FA"/>
    <w:rsid w:val="00CB79FB"/>
    <w:rsid w:val="00CC04AB"/>
    <w:rsid w:val="00CC274D"/>
    <w:rsid w:val="00CC29A7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3BDE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5756"/>
    <w:rsid w:val="00CE7B22"/>
    <w:rsid w:val="00CF0041"/>
    <w:rsid w:val="00CF15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005"/>
    <w:rsid w:val="00D02807"/>
    <w:rsid w:val="00D02CCD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18B"/>
    <w:rsid w:val="00D22FA1"/>
    <w:rsid w:val="00D23C91"/>
    <w:rsid w:val="00D23D96"/>
    <w:rsid w:val="00D2502B"/>
    <w:rsid w:val="00D26765"/>
    <w:rsid w:val="00D26C2F"/>
    <w:rsid w:val="00D27072"/>
    <w:rsid w:val="00D278B3"/>
    <w:rsid w:val="00D27F04"/>
    <w:rsid w:val="00D31C57"/>
    <w:rsid w:val="00D34486"/>
    <w:rsid w:val="00D3546E"/>
    <w:rsid w:val="00D35745"/>
    <w:rsid w:val="00D35EF8"/>
    <w:rsid w:val="00D364B3"/>
    <w:rsid w:val="00D367AA"/>
    <w:rsid w:val="00D3725C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0"/>
    <w:rsid w:val="00D6168F"/>
    <w:rsid w:val="00D619BF"/>
    <w:rsid w:val="00D624BC"/>
    <w:rsid w:val="00D62E6D"/>
    <w:rsid w:val="00D63AEC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C24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5CC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6BBE"/>
    <w:rsid w:val="00DA7497"/>
    <w:rsid w:val="00DA7AF6"/>
    <w:rsid w:val="00DB2867"/>
    <w:rsid w:val="00DB308F"/>
    <w:rsid w:val="00DB34E6"/>
    <w:rsid w:val="00DB41BE"/>
    <w:rsid w:val="00DB4262"/>
    <w:rsid w:val="00DB44AB"/>
    <w:rsid w:val="00DB458C"/>
    <w:rsid w:val="00DB51EC"/>
    <w:rsid w:val="00DB5817"/>
    <w:rsid w:val="00DB5B1C"/>
    <w:rsid w:val="00DB5BB4"/>
    <w:rsid w:val="00DB6CBF"/>
    <w:rsid w:val="00DB7D38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3F1C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143"/>
    <w:rsid w:val="00DF03A5"/>
    <w:rsid w:val="00DF0C19"/>
    <w:rsid w:val="00DF15F8"/>
    <w:rsid w:val="00DF2278"/>
    <w:rsid w:val="00DF2B25"/>
    <w:rsid w:val="00DF3E58"/>
    <w:rsid w:val="00DF5623"/>
    <w:rsid w:val="00DF581C"/>
    <w:rsid w:val="00DF7F2A"/>
    <w:rsid w:val="00E0004B"/>
    <w:rsid w:val="00E0073B"/>
    <w:rsid w:val="00E0076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BB6"/>
    <w:rsid w:val="00E32D2B"/>
    <w:rsid w:val="00E34A54"/>
    <w:rsid w:val="00E34C5E"/>
    <w:rsid w:val="00E34C68"/>
    <w:rsid w:val="00E35442"/>
    <w:rsid w:val="00E35D32"/>
    <w:rsid w:val="00E36E6F"/>
    <w:rsid w:val="00E37054"/>
    <w:rsid w:val="00E37B15"/>
    <w:rsid w:val="00E41781"/>
    <w:rsid w:val="00E42CFF"/>
    <w:rsid w:val="00E433F7"/>
    <w:rsid w:val="00E442D0"/>
    <w:rsid w:val="00E44803"/>
    <w:rsid w:val="00E44E92"/>
    <w:rsid w:val="00E45460"/>
    <w:rsid w:val="00E455B4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823"/>
    <w:rsid w:val="00E631CE"/>
    <w:rsid w:val="00E6373C"/>
    <w:rsid w:val="00E641E2"/>
    <w:rsid w:val="00E6493B"/>
    <w:rsid w:val="00E64968"/>
    <w:rsid w:val="00E64DB7"/>
    <w:rsid w:val="00E64EB3"/>
    <w:rsid w:val="00E65A03"/>
    <w:rsid w:val="00E66608"/>
    <w:rsid w:val="00E67A1F"/>
    <w:rsid w:val="00E70677"/>
    <w:rsid w:val="00E71AD0"/>
    <w:rsid w:val="00E720EC"/>
    <w:rsid w:val="00E721B2"/>
    <w:rsid w:val="00E73D21"/>
    <w:rsid w:val="00E74261"/>
    <w:rsid w:val="00E75DAE"/>
    <w:rsid w:val="00E77962"/>
    <w:rsid w:val="00E80EB1"/>
    <w:rsid w:val="00E828DD"/>
    <w:rsid w:val="00E874AA"/>
    <w:rsid w:val="00E87736"/>
    <w:rsid w:val="00E907B6"/>
    <w:rsid w:val="00E919C1"/>
    <w:rsid w:val="00E921C8"/>
    <w:rsid w:val="00E92400"/>
    <w:rsid w:val="00E95CCA"/>
    <w:rsid w:val="00E97022"/>
    <w:rsid w:val="00E9704E"/>
    <w:rsid w:val="00E97C0B"/>
    <w:rsid w:val="00EA01A9"/>
    <w:rsid w:val="00EA0250"/>
    <w:rsid w:val="00EA2E39"/>
    <w:rsid w:val="00EA38B6"/>
    <w:rsid w:val="00EA7E1D"/>
    <w:rsid w:val="00EB037B"/>
    <w:rsid w:val="00EB11E3"/>
    <w:rsid w:val="00EB165D"/>
    <w:rsid w:val="00EB188E"/>
    <w:rsid w:val="00EB19CC"/>
    <w:rsid w:val="00EB207A"/>
    <w:rsid w:val="00EB2291"/>
    <w:rsid w:val="00EB2973"/>
    <w:rsid w:val="00EB3130"/>
    <w:rsid w:val="00EB44F4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F4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17E2"/>
    <w:rsid w:val="00EE227A"/>
    <w:rsid w:val="00EE34DA"/>
    <w:rsid w:val="00EE3C0A"/>
    <w:rsid w:val="00EE40D4"/>
    <w:rsid w:val="00EE441F"/>
    <w:rsid w:val="00EE4AFB"/>
    <w:rsid w:val="00EE51CD"/>
    <w:rsid w:val="00EE7AFB"/>
    <w:rsid w:val="00EF1A5D"/>
    <w:rsid w:val="00EF212F"/>
    <w:rsid w:val="00EF2C7A"/>
    <w:rsid w:val="00EF3369"/>
    <w:rsid w:val="00EF3DAE"/>
    <w:rsid w:val="00EF4985"/>
    <w:rsid w:val="00EF533A"/>
    <w:rsid w:val="00EF5439"/>
    <w:rsid w:val="00EF5725"/>
    <w:rsid w:val="00EF60B2"/>
    <w:rsid w:val="00EF6426"/>
    <w:rsid w:val="00EF7717"/>
    <w:rsid w:val="00F001C4"/>
    <w:rsid w:val="00F005A2"/>
    <w:rsid w:val="00F00B04"/>
    <w:rsid w:val="00F01401"/>
    <w:rsid w:val="00F01733"/>
    <w:rsid w:val="00F01E81"/>
    <w:rsid w:val="00F01F68"/>
    <w:rsid w:val="00F02634"/>
    <w:rsid w:val="00F0269E"/>
    <w:rsid w:val="00F0279A"/>
    <w:rsid w:val="00F034C5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0409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15B4B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5475"/>
    <w:rsid w:val="00F26E8E"/>
    <w:rsid w:val="00F27019"/>
    <w:rsid w:val="00F30017"/>
    <w:rsid w:val="00F31116"/>
    <w:rsid w:val="00F31773"/>
    <w:rsid w:val="00F31A8B"/>
    <w:rsid w:val="00F32528"/>
    <w:rsid w:val="00F334E6"/>
    <w:rsid w:val="00F36199"/>
    <w:rsid w:val="00F36FC9"/>
    <w:rsid w:val="00F37D22"/>
    <w:rsid w:val="00F41717"/>
    <w:rsid w:val="00F44806"/>
    <w:rsid w:val="00F45668"/>
    <w:rsid w:val="00F46A98"/>
    <w:rsid w:val="00F524B7"/>
    <w:rsid w:val="00F527D0"/>
    <w:rsid w:val="00F538D0"/>
    <w:rsid w:val="00F5638E"/>
    <w:rsid w:val="00F570A8"/>
    <w:rsid w:val="00F57685"/>
    <w:rsid w:val="00F576E2"/>
    <w:rsid w:val="00F601EB"/>
    <w:rsid w:val="00F60CE5"/>
    <w:rsid w:val="00F615B7"/>
    <w:rsid w:val="00F61A0A"/>
    <w:rsid w:val="00F62591"/>
    <w:rsid w:val="00F63494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3B45"/>
    <w:rsid w:val="00F7425C"/>
    <w:rsid w:val="00F7546E"/>
    <w:rsid w:val="00F762BF"/>
    <w:rsid w:val="00F77531"/>
    <w:rsid w:val="00F776EC"/>
    <w:rsid w:val="00F77941"/>
    <w:rsid w:val="00F77A3D"/>
    <w:rsid w:val="00F808EC"/>
    <w:rsid w:val="00F8150B"/>
    <w:rsid w:val="00F81A8A"/>
    <w:rsid w:val="00F82E57"/>
    <w:rsid w:val="00F855A2"/>
    <w:rsid w:val="00F86120"/>
    <w:rsid w:val="00F862C2"/>
    <w:rsid w:val="00F90D6D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A0537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15A1"/>
    <w:rsid w:val="00FC3BCD"/>
    <w:rsid w:val="00FC5475"/>
    <w:rsid w:val="00FC5FF3"/>
    <w:rsid w:val="00FC70B2"/>
    <w:rsid w:val="00FC7BA1"/>
    <w:rsid w:val="00FD13FE"/>
    <w:rsid w:val="00FD3BE2"/>
    <w:rsid w:val="00FD4C07"/>
    <w:rsid w:val="00FD5B5E"/>
    <w:rsid w:val="00FD705C"/>
    <w:rsid w:val="00FE0F05"/>
    <w:rsid w:val="00FE2690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DB258-D6AE-48E5-88CF-E74AEC1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54"/>
    <w:pPr>
      <w:ind w:left="720"/>
      <w:contextualSpacing/>
    </w:pPr>
  </w:style>
  <w:style w:type="paragraph" w:customStyle="1" w:styleId="ConsPlusNonformat">
    <w:name w:val="ConsPlusNonformat"/>
    <w:uiPriority w:val="99"/>
    <w:rsid w:val="00B320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C3B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C3B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C3B4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3B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C3B4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C3B4F"/>
    <w:rPr>
      <w:vertAlign w:val="superscript"/>
    </w:rPr>
  </w:style>
  <w:style w:type="character" w:customStyle="1" w:styleId="ab">
    <w:name w:val="Символ сноски"/>
    <w:rsid w:val="00B046C5"/>
    <w:rPr>
      <w:vertAlign w:val="superscript"/>
    </w:rPr>
  </w:style>
  <w:style w:type="paragraph" w:customStyle="1" w:styleId="ac">
    <w:name w:val="Заголовок таблицы"/>
    <w:basedOn w:val="a"/>
    <w:rsid w:val="00B046C5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FD54-9E3C-4658-953C-D38AE8A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4</cp:revision>
  <cp:lastPrinted>2018-06-09T05:14:00Z</cp:lastPrinted>
  <dcterms:created xsi:type="dcterms:W3CDTF">2018-06-09T05:16:00Z</dcterms:created>
  <dcterms:modified xsi:type="dcterms:W3CDTF">2018-11-01T09:41:00Z</dcterms:modified>
</cp:coreProperties>
</file>